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22" w:rsidRDefault="00334968">
      <w:pPr>
        <w:spacing w:line="560" w:lineRule="exact"/>
        <w:ind w:right="55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:rsidR="00DF1E22" w:rsidRDefault="00DF1E22">
      <w:pPr>
        <w:spacing w:line="240" w:lineRule="exact"/>
        <w:ind w:right="57"/>
        <w:rPr>
          <w:rFonts w:ascii="Times New Roman"/>
          <w:color w:val="000000"/>
          <w:sz w:val="28"/>
          <w:szCs w:val="28"/>
        </w:rPr>
      </w:pPr>
    </w:p>
    <w:p w:rsidR="00DF1E22" w:rsidRDefault="00334968">
      <w:pPr>
        <w:spacing w:line="560" w:lineRule="exact"/>
        <w:ind w:right="55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2022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年优质科技资源开放活动备案表</w:t>
      </w:r>
    </w:p>
    <w:p w:rsidR="00DF1E22" w:rsidRDefault="00DF1E22">
      <w:pPr>
        <w:spacing w:line="560" w:lineRule="exact"/>
        <w:ind w:right="55"/>
        <w:rPr>
          <w:rFonts w:ascii="Times New Roman"/>
          <w:color w:val="000000"/>
          <w:sz w:val="28"/>
          <w:szCs w:val="28"/>
        </w:rPr>
      </w:pPr>
    </w:p>
    <w:p w:rsidR="00DF1E22" w:rsidRDefault="00334968">
      <w:pPr>
        <w:spacing w:line="560" w:lineRule="exact"/>
        <w:ind w:right="55" w:firstLineChars="150" w:firstLine="48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填报单位（盖章）：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1701"/>
        <w:gridCol w:w="4111"/>
        <w:gridCol w:w="2695"/>
        <w:gridCol w:w="1231"/>
        <w:gridCol w:w="1554"/>
      </w:tblGrid>
      <w:tr w:rsidR="00DF1E22">
        <w:trPr>
          <w:trHeight w:val="668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DF1E22" w:rsidRDefault="00334968">
            <w:pPr>
              <w:snapToGrid w:val="0"/>
              <w:jc w:val="center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1E22" w:rsidRDefault="00334968">
            <w:pPr>
              <w:snapToGrid w:val="0"/>
              <w:jc w:val="center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开放时间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F1E22" w:rsidRDefault="00334968">
            <w:pPr>
              <w:snapToGrid w:val="0"/>
              <w:jc w:val="center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开放内容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DF1E22" w:rsidRDefault="00334968">
            <w:pPr>
              <w:snapToGrid w:val="0"/>
              <w:jc w:val="center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具体地址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F1E22" w:rsidRDefault="00334968">
            <w:pPr>
              <w:snapToGrid w:val="0"/>
              <w:jc w:val="center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联系人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F1E22" w:rsidRDefault="00334968">
            <w:pPr>
              <w:snapToGrid w:val="0"/>
              <w:jc w:val="center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联系方式</w:t>
            </w:r>
          </w:p>
        </w:tc>
      </w:tr>
      <w:tr w:rsidR="00DF1E22">
        <w:trPr>
          <w:trHeight w:val="593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F1E22">
        <w:trPr>
          <w:trHeight w:val="545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F1E22">
        <w:trPr>
          <w:trHeight w:val="567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F1E22">
        <w:trPr>
          <w:trHeight w:val="547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F1E22">
        <w:trPr>
          <w:trHeight w:val="555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F1E22">
        <w:trPr>
          <w:trHeight w:val="549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F1E22">
        <w:trPr>
          <w:trHeight w:val="557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F1E22" w:rsidRDefault="00DF1E2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F1E22" w:rsidRDefault="00334968">
      <w:pPr>
        <w:pStyle w:val="Default"/>
      </w:pPr>
      <w:r>
        <w:rPr>
          <w:rFonts w:ascii="黑体" w:eastAsia="黑体" w:hAnsi="黑体" w:hint="eastAsia"/>
        </w:rPr>
        <w:t>注：</w:t>
      </w:r>
      <w:r>
        <w:rPr>
          <w:rFonts w:ascii="Times New Roman" w:hint="eastAsia"/>
        </w:rPr>
        <w:t>请于</w:t>
      </w:r>
      <w:r>
        <w:rPr>
          <w:rFonts w:ascii="Times New Roman" w:hint="eastAsia"/>
        </w:rPr>
        <w:t>2022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5</w:t>
      </w:r>
      <w:r>
        <w:rPr>
          <w:rFonts w:ascii="Times New Roman" w:hint="eastAsia"/>
        </w:rPr>
        <w:t>月</w:t>
      </w:r>
      <w:r>
        <w:rPr>
          <w:rFonts w:ascii="Times New Roman"/>
        </w:rPr>
        <w:t>10</w:t>
      </w:r>
      <w:r>
        <w:rPr>
          <w:rFonts w:ascii="Times New Roman" w:hint="eastAsia"/>
        </w:rPr>
        <w:t>日前将本表发送至邮箱：</w:t>
      </w:r>
      <w:r>
        <w:rPr>
          <w:rFonts w:ascii="Times New Roman" w:hint="eastAsia"/>
        </w:rPr>
        <w:t>kepubu@163.com</w:t>
      </w:r>
      <w:r>
        <w:rPr>
          <w:rFonts w:ascii="Times New Roman" w:hint="eastAsia"/>
        </w:rPr>
        <w:t>。</w:t>
      </w:r>
    </w:p>
    <w:p w:rsidR="00DF1E22" w:rsidRDefault="00DF1E22" w:rsidP="004D0B47">
      <w:pPr>
        <w:spacing w:line="560" w:lineRule="exact"/>
        <w:ind w:right="55"/>
      </w:pPr>
      <w:bookmarkStart w:id="0" w:name="_GoBack"/>
      <w:bookmarkEnd w:id="0"/>
    </w:p>
    <w:sectPr w:rsidR="00DF1E22" w:rsidSect="004D0B47">
      <w:headerReference w:type="default" r:id="rId10"/>
      <w:footerReference w:type="default" r:id="rId11"/>
      <w:pgSz w:w="16838" w:h="11906" w:orient="landscape"/>
      <w:pgMar w:top="1531" w:right="2098" w:bottom="1531" w:left="1417" w:header="851" w:footer="1417" w:gutter="0"/>
      <w:cols w:space="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68" w:rsidRDefault="00334968">
      <w:r>
        <w:separator/>
      </w:r>
    </w:p>
  </w:endnote>
  <w:endnote w:type="continuationSeparator" w:id="0">
    <w:p w:rsidR="00334968" w:rsidRDefault="0033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22" w:rsidRDefault="004D0B47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123825</wp:posOffset>
              </wp:positionV>
              <wp:extent cx="622935" cy="228600"/>
              <wp:effectExtent l="0" t="0" r="0" b="1270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F1E22" w:rsidRDefault="00334968">
                          <w:pPr>
                            <w:pStyle w:val="a4"/>
                            <w:spacing w:line="360" w:lineRule="exact"/>
                            <w:jc w:val="both"/>
                          </w:pP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id w:val="5146049"/>
                            </w:sdtPr>
                            <w:sdtEndPr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="Times New Roman" w:eastAsia="宋体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D0B47" w:rsidRPr="004D0B47">
                                <w:rPr>
                                  <w:rFonts w:ascii="Times New Roman" w:eastAsia="宋体" w:hAnsi="Times New Roman" w:cs="Times New Roman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9.75pt;width:49.05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" filled="f" stroked="f" strokeweight=".5pt">
              <v:path arrowok="t"/>
              <v:textbox style="mso-fit-shape-to-text:t" inset="0,0,0,0">
                <w:txbxContent>
                  <w:p w:rsidR="00DF1E22" w:rsidRDefault="00334968">
                    <w:pPr>
                      <w:pStyle w:val="a4"/>
                      <w:spacing w:line="360" w:lineRule="exact"/>
                      <w:jc w:val="both"/>
                    </w:pP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sdt>
                      <w:sdtPr>
                        <w:id w:val="5146049"/>
                      </w:sdtPr>
                      <w:sdtEndPr>
                        <w:rPr>
                          <w:rFonts w:ascii="宋体" w:eastAsia="宋体" w:hAnsi="宋体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="Times New Roman" w:eastAsia="宋体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eastAsia="宋体" w:hAnsi="Times New Roman" w:cs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Times New Roman" w:eastAsia="宋体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4D0B47" w:rsidRPr="004D0B47">
                          <w:rPr>
                            <w:rFonts w:ascii="Times New Roman" w:eastAsia="宋体" w:hAnsi="Times New Roman" w:cs="Times New Roman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="Times New Roman" w:eastAsia="宋体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68" w:rsidRDefault="00334968">
      <w:r>
        <w:separator/>
      </w:r>
    </w:p>
  </w:footnote>
  <w:footnote w:type="continuationSeparator" w:id="0">
    <w:p w:rsidR="00334968" w:rsidRDefault="0033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22" w:rsidRDefault="00DF1E2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2"/>
    <w:multiLevelType w:val="singleLevel"/>
    <w:tmpl w:val="0000000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510"/>
        </w:tabs>
        <w:ind w:left="397" w:hanging="397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210"/>
  <w:drawingGridVerticalSpacing w:val="-7946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34968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D0B47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DF1E22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0ECE50E7"/>
    <w:rsid w:val="2F053442"/>
    <w:rsid w:val="34501DF8"/>
    <w:rsid w:val="49CC649E"/>
    <w:rsid w:val="55625F0C"/>
    <w:rsid w:val="5AF35FEF"/>
    <w:rsid w:val="5CC44C22"/>
    <w:rsid w:val="642971E3"/>
    <w:rsid w:val="66C9548A"/>
    <w:rsid w:val="6B117BE9"/>
    <w:rsid w:val="747552CB"/>
    <w:rsid w:val="75477E01"/>
    <w:rsid w:val="76C5301D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DADFBA-75D2-4E6B-8089-22F55C8E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Gxsti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2022-04-28T08:59:00Z</dcterms:created>
  <dcterms:modified xsi:type="dcterms:W3CDTF">2022-04-28T08:59:00Z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E1B40A7CCDD843D490B6F8302E3C3B6B</vt:lpwstr>
  </property>
</Properties>
</file>